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9AF0" w14:textId="77777777" w:rsidR="00125BE2" w:rsidRDefault="00125BE2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1997"/>
        <w:gridCol w:w="2160"/>
        <w:gridCol w:w="2702"/>
        <w:gridCol w:w="1440"/>
      </w:tblGrid>
      <w:tr w:rsidR="00125BE2" w14:paraId="3AF13C31" w14:textId="77777777">
        <w:trPr>
          <w:trHeight w:hRule="exact" w:val="1142"/>
        </w:trPr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6AEDF" w14:textId="77777777" w:rsidR="00125BE2" w:rsidRDefault="009A3B39">
            <w:pPr>
              <w:spacing w:before="28"/>
              <w:ind w:left="258"/>
            </w:pPr>
            <w:r>
              <w:pict w14:anchorId="5923A4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>
                  <v:imagedata r:id="rId5" o:title=""/>
                </v:shape>
              </w:pict>
            </w:r>
          </w:p>
        </w:tc>
        <w:tc>
          <w:tcPr>
            <w:tcW w:w="8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F7801" w14:textId="77777777" w:rsidR="00125BE2" w:rsidRDefault="00125BE2">
            <w:pPr>
              <w:spacing w:before="4" w:line="180" w:lineRule="exact"/>
              <w:rPr>
                <w:sz w:val="18"/>
                <w:szCs w:val="18"/>
              </w:rPr>
            </w:pPr>
          </w:p>
          <w:p w14:paraId="36CB93C8" w14:textId="77777777" w:rsidR="00125BE2" w:rsidRDefault="009A3B39">
            <w:pPr>
              <w:spacing w:line="260" w:lineRule="exact"/>
              <w:ind w:left="1285" w:right="1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PENDIDIKAN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DAN KEBUDAYAAN UN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KU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N</w:t>
            </w:r>
          </w:p>
        </w:tc>
      </w:tr>
      <w:tr w:rsidR="00125BE2" w14:paraId="175558A8" w14:textId="77777777">
        <w:trPr>
          <w:trHeight w:hRule="exact" w:val="360"/>
        </w:trPr>
        <w:tc>
          <w:tcPr>
            <w:tcW w:w="9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F0A27" w14:textId="77777777" w:rsidR="00125BE2" w:rsidRDefault="009A3B39">
            <w:pPr>
              <w:spacing w:before="28"/>
              <w:ind w:left="4036" w:right="40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R</w:t>
            </w:r>
          </w:p>
        </w:tc>
      </w:tr>
      <w:tr w:rsidR="00125BE2" w14:paraId="1364A1AB" w14:textId="77777777">
        <w:trPr>
          <w:trHeight w:hRule="exact" w:val="451"/>
        </w:trPr>
        <w:tc>
          <w:tcPr>
            <w:tcW w:w="9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6DA61" w14:textId="77777777" w:rsidR="00125BE2" w:rsidRDefault="009A3B39">
            <w:pPr>
              <w:spacing w:before="71"/>
              <w:ind w:left="16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jib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wa</w:t>
            </w:r>
            <w:proofErr w:type="spellEnd"/>
          </w:p>
        </w:tc>
      </w:tr>
      <w:tr w:rsidR="00125BE2" w14:paraId="19A890CE" w14:textId="77777777">
        <w:trPr>
          <w:trHeight w:hRule="exact" w:val="230"/>
        </w:trPr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ADC37" w14:textId="77777777" w:rsidR="00125BE2" w:rsidRDefault="009A3B39">
            <w:pPr>
              <w:spacing w:before="17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EDB35" w14:textId="77777777" w:rsidR="00125BE2" w:rsidRDefault="009A3B39">
            <w:pPr>
              <w:spacing w:before="17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C670E" w14:textId="77777777" w:rsidR="00125BE2" w:rsidRDefault="009A3B39">
            <w:pPr>
              <w:spacing w:before="17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A6604" w14:textId="77777777" w:rsidR="00125BE2" w:rsidRDefault="009A3B39">
            <w:pPr>
              <w:spacing w:line="18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</w:tr>
      <w:tr w:rsidR="00125BE2" w14:paraId="53FBB4F1" w14:textId="77777777">
        <w:trPr>
          <w:trHeight w:hRule="exact" w:val="230"/>
        </w:trPr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7F125" w14:textId="77777777" w:rsidR="00125BE2" w:rsidRDefault="009A3B39">
            <w:pPr>
              <w:spacing w:line="200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FP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0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B0F20" w14:textId="77777777" w:rsidR="00125BE2" w:rsidRDefault="009A3B39">
            <w:pPr>
              <w:spacing w:before="1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0340A" w14:textId="77777777" w:rsidR="00125BE2" w:rsidRDefault="009A3B39">
            <w:pPr>
              <w:spacing w:before="1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Maret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020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92F63" w14:textId="77777777" w:rsidR="00125BE2" w:rsidRDefault="009A3B39">
            <w:pPr>
              <w:spacing w:before="1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ri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</w:tbl>
    <w:p w14:paraId="7A59626E" w14:textId="77777777" w:rsidR="00125BE2" w:rsidRDefault="00125BE2">
      <w:pPr>
        <w:spacing w:before="6" w:line="120" w:lineRule="exact"/>
        <w:rPr>
          <w:sz w:val="13"/>
          <w:szCs w:val="13"/>
        </w:rPr>
      </w:pPr>
    </w:p>
    <w:p w14:paraId="522210D8" w14:textId="77777777" w:rsidR="00125BE2" w:rsidRDefault="00125BE2">
      <w:pPr>
        <w:spacing w:line="200" w:lineRule="exact"/>
      </w:pPr>
    </w:p>
    <w:p w14:paraId="7FED041C" w14:textId="77777777" w:rsidR="00125BE2" w:rsidRDefault="00125BE2">
      <w:pPr>
        <w:spacing w:line="200" w:lineRule="exact"/>
      </w:pPr>
    </w:p>
    <w:p w14:paraId="42C3979D" w14:textId="77777777" w:rsidR="00125BE2" w:rsidRDefault="00125BE2">
      <w:pPr>
        <w:spacing w:line="200" w:lineRule="exact"/>
      </w:pPr>
    </w:p>
    <w:p w14:paraId="649C3C2C" w14:textId="77777777" w:rsidR="00125BE2" w:rsidRDefault="009A3B39">
      <w:pPr>
        <w:spacing w:before="35" w:line="479" w:lineRule="auto"/>
        <w:ind w:left="484" w:right="4145"/>
        <w:jc w:val="both"/>
        <w:rPr>
          <w:rFonts w:ascii="Arial" w:eastAsia="Arial" w:hAnsi="Arial" w:cs="Arial"/>
        </w:rPr>
      </w:pPr>
      <w:r>
        <w:pict w14:anchorId="4768A2CC">
          <v:group id="_x0000_s1052" style="position:absolute;left:0;text-align:left;margin-left:260.9pt;margin-top:116.95pt;width:11.3pt;height:10.55pt;z-index:-251660288;mso-position-horizontal-relative:page" coordorigin="5218,2339" coordsize="226,211">
            <v:shape id="_x0000_s1053" style="position:absolute;left:5218;top:2339;width:226;height:211" coordorigin="5218,2339" coordsize="226,211" path="m5218,2339r,212l5443,2551r,-212l5218,2339xe" filled="f" strokeweight=".25397mm">
              <v:path arrowok="t"/>
            </v:shape>
            <w10:wrap anchorx="page"/>
          </v:group>
        </w:pict>
      </w:r>
      <w:r>
        <w:pict w14:anchorId="143A4FD8">
          <v:group id="_x0000_s1050" style="position:absolute;left:0;text-align:left;margin-left:246.7pt;margin-top:162.55pt;width:11.3pt;height:10.3pt;z-index:-251657216;mso-position-horizontal-relative:page" coordorigin="4934,3251" coordsize="226,206">
            <v:shape id="_x0000_s1051" style="position:absolute;left:4934;top:3251;width:226;height:206" coordorigin="4934,3251" coordsize="226,206" path="m4934,3251r,207l5160,3458r,-207l4934,3251xe" filled="f" strokeweight=".25397mm">
              <v:path arrowok="t"/>
            </v:shape>
            <w10:wrap anchorx="page"/>
          </v:group>
        </w:pict>
      </w:r>
      <w:r>
        <w:pict w14:anchorId="1C15BBE1">
          <v:group id="_x0000_s1048" style="position:absolute;left:0;text-align:left;margin-left:260.9pt;margin-top:186.1pt;width:11.3pt;height:10.3pt;z-index:-251655168;mso-position-horizontal-relative:page" coordorigin="5218,3722" coordsize="226,206">
            <v:shape id="_x0000_s1049" style="position:absolute;left:5218;top:3722;width:226;height:206" coordorigin="5218,3722" coordsize="226,206" path="m5218,3722r,206l5443,3928r,-206l5218,3722xe" filled="f" strokeweight=".253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aha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       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 xml:space="preserve">………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                          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 xml:space="preserve">………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ng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             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 Pr</w:t>
      </w:r>
      <w:r>
        <w:rPr>
          <w:rFonts w:ascii="Arial" w:eastAsia="Arial" w:hAnsi="Arial" w:cs="Arial"/>
          <w:spacing w:val="-2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</w:p>
    <w:p w14:paraId="58BD5187" w14:textId="77777777" w:rsidR="00125BE2" w:rsidRDefault="009A3B39">
      <w:pPr>
        <w:spacing w:before="8" w:line="220" w:lineRule="exact"/>
        <w:ind w:left="484" w:right="2632"/>
        <w:jc w:val="both"/>
        <w:rPr>
          <w:rFonts w:ascii="Arial" w:eastAsia="Arial" w:hAnsi="Arial" w:cs="Arial"/>
        </w:rPr>
      </w:pPr>
      <w:r>
        <w:pict w14:anchorId="08D5793D">
          <v:group id="_x0000_s1046" style="position:absolute;left:0;text-align:left;margin-left:198pt;margin-top:23pt;width:11.3pt;height:10.55pt;z-index:-251661312;mso-position-horizontal-relative:page" coordorigin="3960,460" coordsize="226,211">
            <v:shape id="_x0000_s1047" style="position:absolute;left:3960;top:460;width:226;height:211" coordorigin="3960,460" coordsize="226,211" path="m3960,460r,211l4186,671r,-211l3960,460xe" filled="f" strokeweight=".25397mm">
              <v:path arrowok="t"/>
            </v:shape>
            <w10:wrap anchorx="page"/>
          </v:group>
        </w:pict>
      </w:r>
      <w:r>
        <w:pict w14:anchorId="0098CC1E">
          <v:group id="_x0000_s1044" style="position:absolute;left:0;text-align:left;margin-left:198pt;margin-top:46.75pt;width:11.3pt;height:10.55pt;z-index:-251659264;mso-position-horizontal-relative:page" coordorigin="3960,935" coordsize="226,211">
            <v:shape id="_x0000_s1045" style="position:absolute;left:3960;top:935;width:226;height:211" coordorigin="3960,935" coordsize="226,211" path="m3960,935r,211l4186,1146r,-211l3960,935xe" filled="f" strokeweight=".25397mm">
              <v:path arrowok="t"/>
            </v:shape>
            <w10:wrap anchorx="page"/>
          </v:group>
        </w:pict>
      </w:r>
      <w:r>
        <w:pict w14:anchorId="00DB3BCC">
          <v:group id="_x0000_s1042" style="position:absolute;left:0;text-align:left;margin-left:198pt;margin-top:68.8pt;width:11.3pt;height:10.3pt;z-index:-251658240;mso-position-horizontal-relative:page" coordorigin="3960,1376" coordsize="226,206">
            <v:shape id="_x0000_s1043" style="position:absolute;left:3960;top:1376;width:226;height:206" coordorigin="3960,1376" coordsize="226,206" path="m3960,1376r,207l4186,1583r,-207l3960,1376xe" filled="f" strokeweight=".25397mm">
              <v:path arrowok="t"/>
            </v:shape>
            <w10:wrap anchorx="page"/>
          </v:group>
        </w:pict>
      </w:r>
      <w:r>
        <w:pict w14:anchorId="7591AA9E">
          <v:group id="_x0000_s1040" style="position:absolute;left:0;text-align:left;margin-left:198pt;margin-top:91.6pt;width:11.3pt;height:10.55pt;z-index:-251656192;mso-position-horizontal-relative:page" coordorigin="3960,1832" coordsize="226,211">
            <v:shape id="_x0000_s1041" style="position:absolute;left:3960;top:1832;width:226;height:211" coordorigin="3960,1832" coordsize="226,211" path="m3960,1832r,212l4186,2044r,-212l3960,1832xe" filled="f" strokeweight=".253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/</w:t>
      </w:r>
      <w:proofErr w:type="spellStart"/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ahu</w:t>
      </w:r>
      <w:r>
        <w:rPr>
          <w:rFonts w:ascii="Arial" w:eastAsia="Arial" w:hAnsi="Arial" w:cs="Arial"/>
          <w:position w:val="-1"/>
        </w:rPr>
        <w:t>n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Ak</w:t>
      </w:r>
      <w:r>
        <w:rPr>
          <w:rFonts w:ascii="Arial" w:eastAsia="Arial" w:hAnsi="Arial" w:cs="Arial"/>
          <w:spacing w:val="-2"/>
          <w:position w:val="-1"/>
        </w:rPr>
        <w:t>ad</w:t>
      </w:r>
      <w:r>
        <w:rPr>
          <w:rFonts w:ascii="Arial" w:eastAsia="Arial" w:hAnsi="Arial" w:cs="Arial"/>
          <w:spacing w:val="-6"/>
          <w:position w:val="-1"/>
        </w:rPr>
        <w:t>e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k</w:t>
      </w:r>
      <w:proofErr w:type="spellEnd"/>
      <w:r>
        <w:rPr>
          <w:rFonts w:ascii="Arial" w:eastAsia="Arial" w:hAnsi="Arial" w:cs="Arial"/>
          <w:spacing w:val="2"/>
          <w:position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6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anaa</w:t>
      </w:r>
      <w:r>
        <w:rPr>
          <w:rFonts w:ascii="Arial" w:eastAsia="Arial" w:hAnsi="Arial" w:cs="Arial"/>
          <w:position w:val="-1"/>
        </w:rPr>
        <w:t>n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proofErr w:type="gramEnd"/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-5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-5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-5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-5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-5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</w:p>
    <w:p w14:paraId="71ED974F" w14:textId="77777777" w:rsidR="00125BE2" w:rsidRDefault="00125BE2">
      <w:pPr>
        <w:spacing w:before="3" w:line="120" w:lineRule="exact"/>
        <w:rPr>
          <w:sz w:val="13"/>
          <w:szCs w:val="13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1292"/>
        <w:gridCol w:w="5573"/>
      </w:tblGrid>
      <w:tr w:rsidR="00125BE2" w14:paraId="6A4D0CB6" w14:textId="77777777">
        <w:trPr>
          <w:trHeight w:hRule="exact" w:val="45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42D2A7C9" w14:textId="77777777" w:rsidR="00125BE2" w:rsidRDefault="00125BE2">
            <w:pPr>
              <w:spacing w:before="2" w:line="100" w:lineRule="exact"/>
              <w:rPr>
                <w:sz w:val="10"/>
                <w:szCs w:val="10"/>
              </w:rPr>
            </w:pPr>
          </w:p>
          <w:p w14:paraId="267BAE0D" w14:textId="77777777" w:rsidR="00125BE2" w:rsidRDefault="009A3B39">
            <w:pPr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eg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           </w:t>
            </w:r>
            <w:proofErr w:type="gramStart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: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1D0EF01" w14:textId="77777777" w:rsidR="00125BE2" w:rsidRDefault="00125BE2">
            <w:pPr>
              <w:spacing w:before="2" w:line="100" w:lineRule="exact"/>
              <w:rPr>
                <w:sz w:val="10"/>
                <w:szCs w:val="10"/>
              </w:rPr>
            </w:pPr>
          </w:p>
          <w:p w14:paraId="776DE1BC" w14:textId="77777777" w:rsidR="00125BE2" w:rsidRDefault="009A3B39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PK</w:t>
            </w:r>
            <w:r>
              <w:rPr>
                <w:rFonts w:ascii="Arial" w:eastAsia="Arial" w:hAnsi="Arial" w:cs="Arial"/>
                <w:spacing w:val="-5"/>
              </w:rPr>
              <w:t>K</w:t>
            </w:r>
            <w:r>
              <w:rPr>
                <w:rFonts w:ascii="Arial" w:eastAsia="Arial" w:hAnsi="Arial" w:cs="Arial"/>
              </w:rPr>
              <w:t>MB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4D79EA8C" w14:textId="77777777" w:rsidR="00125BE2" w:rsidRDefault="00125BE2">
            <w:pPr>
              <w:spacing w:before="2" w:line="100" w:lineRule="exact"/>
              <w:rPr>
                <w:sz w:val="10"/>
                <w:szCs w:val="10"/>
              </w:rPr>
            </w:pPr>
          </w:p>
          <w:p w14:paraId="5927E36F" w14:textId="77777777" w:rsidR="00125BE2" w:rsidRDefault="009A3B39">
            <w:pPr>
              <w:ind w:left="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 xml:space="preserve">L /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L 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125BE2" w14:paraId="525EDC04" w14:textId="77777777">
        <w:trPr>
          <w:trHeight w:hRule="exact" w:val="461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28ED97D5" w14:textId="77777777" w:rsidR="00125BE2" w:rsidRDefault="00125BE2">
            <w:pPr>
              <w:spacing w:before="5" w:line="100" w:lineRule="exact"/>
              <w:rPr>
                <w:sz w:val="10"/>
                <w:szCs w:val="10"/>
              </w:rPr>
            </w:pPr>
          </w:p>
          <w:p w14:paraId="3DE68791" w14:textId="77777777" w:rsidR="00125BE2" w:rsidRDefault="009A3B39">
            <w:pPr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s                          </w:t>
            </w:r>
            <w:proofErr w:type="gramStart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: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FEBA090" w14:textId="77777777" w:rsidR="00125BE2" w:rsidRDefault="00125BE2">
            <w:pPr>
              <w:spacing w:before="5" w:line="100" w:lineRule="exact"/>
              <w:rPr>
                <w:sz w:val="10"/>
                <w:szCs w:val="10"/>
              </w:rPr>
            </w:pPr>
          </w:p>
          <w:p w14:paraId="1D7B9AD1" w14:textId="77777777" w:rsidR="00125BE2" w:rsidRDefault="009A3B39">
            <w:pPr>
              <w:ind w:left="40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29EF09FC" w14:textId="77777777" w:rsidR="00125BE2" w:rsidRDefault="00125BE2"/>
        </w:tc>
      </w:tr>
      <w:tr w:rsidR="00125BE2" w14:paraId="03E0E211" w14:textId="77777777">
        <w:trPr>
          <w:trHeight w:hRule="exact" w:val="461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1C2B6CA2" w14:textId="77777777" w:rsidR="00125BE2" w:rsidRDefault="00125BE2">
            <w:pPr>
              <w:spacing w:before="5" w:line="100" w:lineRule="exact"/>
              <w:rPr>
                <w:sz w:val="10"/>
                <w:szCs w:val="10"/>
              </w:rPr>
            </w:pPr>
          </w:p>
          <w:p w14:paraId="48F33AE6" w14:textId="77777777" w:rsidR="00125BE2" w:rsidRDefault="009A3B39">
            <w:pPr>
              <w:ind w:left="13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obo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                          </w:t>
            </w:r>
            <w:proofErr w:type="gramStart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: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6275E4D" w14:textId="77777777" w:rsidR="00125BE2" w:rsidRDefault="00125BE2">
            <w:pPr>
              <w:spacing w:before="5" w:line="100" w:lineRule="exact"/>
              <w:rPr>
                <w:sz w:val="10"/>
                <w:szCs w:val="10"/>
              </w:rPr>
            </w:pPr>
          </w:p>
          <w:p w14:paraId="1F597429" w14:textId="77777777" w:rsidR="00125BE2" w:rsidRDefault="009A3B39">
            <w:pPr>
              <w:ind w:left="4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45CA079C" w14:textId="77777777" w:rsidR="00125BE2" w:rsidRDefault="00125BE2">
            <w:pPr>
              <w:spacing w:before="5" w:line="100" w:lineRule="exact"/>
              <w:rPr>
                <w:sz w:val="10"/>
                <w:szCs w:val="10"/>
              </w:rPr>
            </w:pPr>
          </w:p>
          <w:p w14:paraId="7292C6C8" w14:textId="77777777" w:rsidR="00125BE2" w:rsidRDefault="009A3B39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125BE2" w14:paraId="73CA8687" w14:textId="77777777">
        <w:trPr>
          <w:trHeight w:hRule="exact" w:val="431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654D5FF2" w14:textId="77777777" w:rsidR="00125BE2" w:rsidRDefault="00125BE2">
            <w:pPr>
              <w:spacing w:before="5" w:line="100" w:lineRule="exact"/>
              <w:rPr>
                <w:sz w:val="10"/>
                <w:szCs w:val="10"/>
              </w:rPr>
            </w:pPr>
          </w:p>
          <w:p w14:paraId="6466A279" w14:textId="77777777" w:rsidR="00125BE2" w:rsidRDefault="009A3B39">
            <w:pPr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3"/>
              </w:rPr>
              <w:t>il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          </w:t>
            </w:r>
            <w:proofErr w:type="gramStart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: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073FACF" w14:textId="77777777" w:rsidR="00125BE2" w:rsidRDefault="00125BE2">
            <w:pPr>
              <w:spacing w:before="5" w:line="100" w:lineRule="exact"/>
              <w:rPr>
                <w:sz w:val="10"/>
                <w:szCs w:val="10"/>
              </w:rPr>
            </w:pPr>
          </w:p>
          <w:p w14:paraId="0C69C4E6" w14:textId="77777777" w:rsidR="00125BE2" w:rsidRDefault="009A3B39">
            <w:pPr>
              <w:ind w:left="40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3"/>
                <w:w w:val="10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t</w:t>
            </w:r>
            <w:proofErr w:type="spellEnd"/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50B35C08" w14:textId="77777777" w:rsidR="00125BE2" w:rsidRDefault="00125BE2">
            <w:pPr>
              <w:spacing w:before="5" w:line="100" w:lineRule="exact"/>
              <w:rPr>
                <w:sz w:val="10"/>
                <w:szCs w:val="10"/>
              </w:rPr>
            </w:pPr>
          </w:p>
          <w:p w14:paraId="0BDE8CC1" w14:textId="77777777" w:rsidR="00125BE2" w:rsidRDefault="009A3B39">
            <w:pPr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SK</w:t>
            </w:r>
          </w:p>
        </w:tc>
      </w:tr>
    </w:tbl>
    <w:p w14:paraId="3B97CEA5" w14:textId="77777777" w:rsidR="00125BE2" w:rsidRDefault="00125BE2">
      <w:pPr>
        <w:spacing w:before="5" w:line="180" w:lineRule="exact"/>
        <w:rPr>
          <w:sz w:val="19"/>
          <w:szCs w:val="19"/>
        </w:rPr>
      </w:pPr>
    </w:p>
    <w:p w14:paraId="49DF7578" w14:textId="77777777" w:rsidR="00125BE2" w:rsidRDefault="00125BE2">
      <w:pPr>
        <w:spacing w:line="200" w:lineRule="exact"/>
      </w:pPr>
    </w:p>
    <w:p w14:paraId="1CAA5B28" w14:textId="77777777" w:rsidR="00125BE2" w:rsidRDefault="00125BE2">
      <w:pPr>
        <w:spacing w:line="200" w:lineRule="exact"/>
      </w:pPr>
    </w:p>
    <w:p w14:paraId="4E77C9D9" w14:textId="77777777" w:rsidR="00125BE2" w:rsidRDefault="00125BE2">
      <w:pPr>
        <w:spacing w:line="200" w:lineRule="exact"/>
      </w:pPr>
    </w:p>
    <w:p w14:paraId="64876C23" w14:textId="77777777" w:rsidR="00125BE2" w:rsidRDefault="009A3B39">
      <w:pPr>
        <w:spacing w:before="35"/>
        <w:ind w:left="8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SI VA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  <w:w w:val="10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  <w:w w:val="101"/>
        </w:rPr>
        <w:t>I</w:t>
      </w:r>
      <w:r>
        <w:rPr>
          <w:rFonts w:ascii="Arial" w:eastAsia="Arial" w:hAnsi="Arial" w:cs="Arial"/>
          <w:w w:val="101"/>
        </w:rPr>
        <w:t>:</w:t>
      </w:r>
    </w:p>
    <w:p w14:paraId="3A4C608B" w14:textId="77777777" w:rsidR="00125BE2" w:rsidRDefault="00125BE2">
      <w:pPr>
        <w:spacing w:line="200" w:lineRule="exact"/>
      </w:pPr>
    </w:p>
    <w:p w14:paraId="1F208891" w14:textId="77777777" w:rsidR="00125BE2" w:rsidRDefault="00125BE2">
      <w:pPr>
        <w:spacing w:before="1" w:line="260" w:lineRule="exact"/>
        <w:rPr>
          <w:sz w:val="26"/>
          <w:szCs w:val="26"/>
        </w:rPr>
      </w:pPr>
    </w:p>
    <w:p w14:paraId="3E23F4DF" w14:textId="77777777" w:rsidR="00125BE2" w:rsidRDefault="009A3B39">
      <w:pPr>
        <w:ind w:left="203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</w:rPr>
        <w:t xml:space="preserve">n </w:t>
      </w:r>
      <w:proofErr w:type="spellStart"/>
      <w:r>
        <w:rPr>
          <w:rFonts w:ascii="Arial" w:eastAsia="Arial" w:hAnsi="Arial" w:cs="Arial"/>
          <w:spacing w:val="-2"/>
        </w:rPr>
        <w:t>dapa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ua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bobo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pad</w:t>
      </w:r>
      <w:r>
        <w:rPr>
          <w:rFonts w:ascii="Arial" w:eastAsia="Arial" w:hAnsi="Arial" w:cs="Arial"/>
        </w:rPr>
        <w:t>a SKM</w:t>
      </w:r>
    </w:p>
    <w:p w14:paraId="0475F2D2" w14:textId="77777777" w:rsidR="00125BE2" w:rsidRDefault="00125BE2">
      <w:pPr>
        <w:spacing w:line="200" w:lineRule="exact"/>
      </w:pPr>
    </w:p>
    <w:p w14:paraId="3BF113AB" w14:textId="77777777" w:rsidR="00125BE2" w:rsidRDefault="00125BE2">
      <w:pPr>
        <w:spacing w:line="200" w:lineRule="exact"/>
      </w:pPr>
    </w:p>
    <w:p w14:paraId="2A8C557F" w14:textId="77777777" w:rsidR="00125BE2" w:rsidRDefault="00125BE2">
      <w:pPr>
        <w:spacing w:before="12" w:line="280" w:lineRule="exact"/>
        <w:rPr>
          <w:sz w:val="28"/>
          <w:szCs w:val="28"/>
        </w:rPr>
      </w:pPr>
    </w:p>
    <w:p w14:paraId="64B8C2D3" w14:textId="77777777" w:rsidR="00125BE2" w:rsidRDefault="009A3B39">
      <w:pPr>
        <w:spacing w:line="220" w:lineRule="exact"/>
        <w:ind w:left="2044"/>
        <w:rPr>
          <w:rFonts w:ascii="Arial" w:eastAsia="Arial" w:hAnsi="Arial" w:cs="Arial"/>
        </w:rPr>
      </w:pPr>
      <w:r>
        <w:pict w14:anchorId="704B6CDC">
          <v:group id="_x0000_s1026" style="position:absolute;left:0;text-align:left;margin-left:71.7pt;margin-top:-92.65pt;width:466.9pt;height:202.9pt;z-index:-251662336;mso-position-horizontal-relative:page" coordorigin="1434,-1853" coordsize="9338,4058">
            <v:shape id="_x0000_s1039" style="position:absolute;left:1445;top:-1843;width:9317;height:0" coordorigin="1445,-1843" coordsize="9317,0" path="m1445,-1843r9317,e" filled="f" strokeweight=".58pt">
              <v:path arrowok="t"/>
            </v:shape>
            <v:shape id="_x0000_s1038" style="position:absolute;left:1445;top:696;width:9317;height:0" coordorigin="1445,696" coordsize="9317,0" path="m1445,696r9317,e" filled="f" strokeweight=".58pt">
              <v:path arrowok="t"/>
            </v:shape>
            <v:shape id="_x0000_s1037" style="position:absolute;left:1440;top:-1848;width:0;height:4046" coordorigin="1440,-1848" coordsize="0,4046" path="m1440,-1848r,4047e" filled="f" strokeweight=".58pt">
              <v:path arrowok="t"/>
            </v:shape>
            <v:shape id="_x0000_s1036" style="position:absolute;left:1445;top:2194;width:9317;height:0" coordorigin="1445,2194" coordsize="9317,0" path="m1445,2194r9317,e" filled="f" strokeweight=".58pt">
              <v:path arrowok="t"/>
            </v:shape>
            <v:shape id="_x0000_s1035" style="position:absolute;left:10766;top:-1848;width:0;height:4046" coordorigin="10766,-1848" coordsize="0,4046" path="m10766,-1848r,4047e" filled="f" strokeweight=".58pt">
              <v:path arrowok="t"/>
            </v:shape>
            <v:shape id="_x0000_s1034" style="position:absolute;left:1877;top:-1032;width:0;height:600" coordorigin="1877,-1032" coordsize="0,600" path="m1877,-1032r,600e" filled="f" strokeweight=".25397mm">
              <v:path arrowok="t"/>
            </v:shape>
            <v:shape id="_x0000_s1033" style="position:absolute;left:2506;top:-1032;width:0;height:600" coordorigin="2506,-1032" coordsize="0,600" path="m2506,-1032r,600e" filled="f" strokeweight=".25397mm">
              <v:path arrowok="t"/>
            </v:shape>
            <v:shape id="_x0000_s1032" style="position:absolute;left:1877;top:-148;width:0;height:600" coordorigin="1877,-148" coordsize="0,600" path="m1877,-148r,600e" filled="f" strokeweight=".25397mm">
              <v:path arrowok="t"/>
            </v:shape>
            <v:shape id="_x0000_s1031" style="position:absolute;left:1891;top:-148;width:600;height:0" coordorigin="1891,-148" coordsize="600,0" path="m2491,-148r-600,e" filled="f" strokeweight=".25397mm">
              <v:path arrowok="t"/>
            </v:shape>
            <v:shape id="_x0000_s1030" style="position:absolute;left:1891;top:452;width:600;height:0" coordorigin="1891,452" coordsize="600,0" path="m2491,452r-600,e" filled="f" strokeweight=".25397mm">
              <v:path arrowok="t"/>
            </v:shape>
            <v:shape id="_x0000_s1029" style="position:absolute;left:1891;top:-1032;width:600;height:0" coordorigin="1891,-1032" coordsize="600,0" path="m2491,-1032r-600,e" filled="f" strokeweight=".25397mm">
              <v:path arrowok="t"/>
            </v:shape>
            <v:shape id="_x0000_s1028" style="position:absolute;left:1891;top:-432;width:600;height:0" coordorigin="1891,-432" coordsize="600,0" path="m2491,-432r-600,e" filled="f" strokeweight=".25397mm">
              <v:path arrowok="t"/>
            </v:shape>
            <v:shape id="_x0000_s1027" style="position:absolute;left:2506;top:-148;width:0;height:600" coordorigin="2506,-148" coordsize="0,600" path="m2506,-148r,600e" filled="f" strokeweight=".25397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</w:rPr>
        <w:t>t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da</w:t>
      </w:r>
      <w:r>
        <w:rPr>
          <w:rFonts w:ascii="Arial" w:eastAsia="Arial" w:hAnsi="Arial" w:cs="Arial"/>
          <w:position w:val="-1"/>
        </w:rPr>
        <w:t>k</w:t>
      </w:r>
      <w:proofErr w:type="spellEnd"/>
      <w:r>
        <w:rPr>
          <w:rFonts w:ascii="Arial" w:eastAsia="Arial" w:hAnsi="Arial" w:cs="Arial"/>
          <w:spacing w:val="3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h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da</w:t>
      </w:r>
      <w:r>
        <w:rPr>
          <w:rFonts w:ascii="Arial" w:eastAsia="Arial" w:hAnsi="Arial" w:cs="Arial"/>
          <w:position w:val="-1"/>
        </w:rPr>
        <w:t xml:space="preserve">n </w:t>
      </w:r>
      <w:proofErr w:type="spellStart"/>
      <w:r>
        <w:rPr>
          <w:rFonts w:ascii="Arial" w:eastAsia="Arial" w:hAnsi="Arial" w:cs="Arial"/>
          <w:spacing w:val="-3"/>
          <w:position w:val="-1"/>
        </w:rPr>
        <w:t>t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da</w:t>
      </w:r>
      <w:r>
        <w:rPr>
          <w:rFonts w:ascii="Arial" w:eastAsia="Arial" w:hAnsi="Arial" w:cs="Arial"/>
          <w:position w:val="-1"/>
        </w:rPr>
        <w:t>k</w:t>
      </w:r>
      <w:proofErr w:type="spellEnd"/>
      <w:r>
        <w:rPr>
          <w:rFonts w:ascii="Arial" w:eastAsia="Arial" w:hAnsi="Arial" w:cs="Arial"/>
          <w:spacing w:val="3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-1"/>
        </w:rPr>
        <w:t>dapa</w:t>
      </w:r>
      <w:r>
        <w:rPr>
          <w:rFonts w:ascii="Arial" w:eastAsia="Arial" w:hAnsi="Arial" w:cs="Arial"/>
          <w:position w:val="-1"/>
        </w:rPr>
        <w:t>t</w:t>
      </w:r>
      <w:proofErr w:type="spellEnd"/>
      <w:r>
        <w:rPr>
          <w:rFonts w:ascii="Arial" w:eastAsia="Arial" w:hAnsi="Arial" w:cs="Arial"/>
          <w:spacing w:val="4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6"/>
          <w:position w:val="-1"/>
        </w:rPr>
        <w:t>d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be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proofErr w:type="spellEnd"/>
      <w:r>
        <w:rPr>
          <w:rFonts w:ascii="Arial" w:eastAsia="Arial" w:hAnsi="Arial" w:cs="Arial"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i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ua</w:t>
      </w:r>
      <w:r>
        <w:rPr>
          <w:rFonts w:ascii="Arial" w:eastAsia="Arial" w:hAnsi="Arial" w:cs="Arial"/>
          <w:position w:val="-1"/>
        </w:rPr>
        <w:t>i</w:t>
      </w:r>
      <w:proofErr w:type="spellEnd"/>
      <w:r>
        <w:rPr>
          <w:rFonts w:ascii="Arial" w:eastAsia="Arial" w:hAnsi="Arial" w:cs="Arial"/>
          <w:spacing w:val="5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-1"/>
        </w:rPr>
        <w:t>bobo</w:t>
      </w:r>
      <w:r>
        <w:rPr>
          <w:rFonts w:ascii="Arial" w:eastAsia="Arial" w:hAnsi="Arial" w:cs="Arial"/>
          <w:position w:val="-1"/>
        </w:rPr>
        <w:t>t</w:t>
      </w:r>
      <w:proofErr w:type="spellEnd"/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pad</w:t>
      </w:r>
      <w:r>
        <w:rPr>
          <w:rFonts w:ascii="Arial" w:eastAsia="Arial" w:hAnsi="Arial" w:cs="Arial"/>
          <w:position w:val="-1"/>
        </w:rPr>
        <w:t>a SKM</w:t>
      </w:r>
    </w:p>
    <w:p w14:paraId="1F1702C1" w14:textId="77777777" w:rsidR="00125BE2" w:rsidRDefault="00125BE2">
      <w:pPr>
        <w:spacing w:line="200" w:lineRule="exact"/>
      </w:pPr>
    </w:p>
    <w:p w14:paraId="50D16162" w14:textId="77777777" w:rsidR="00125BE2" w:rsidRDefault="00125BE2">
      <w:pPr>
        <w:spacing w:line="200" w:lineRule="exact"/>
      </w:pPr>
    </w:p>
    <w:p w14:paraId="0B91BA15" w14:textId="77777777" w:rsidR="00125BE2" w:rsidRDefault="00125BE2">
      <w:pPr>
        <w:spacing w:before="5" w:line="260" w:lineRule="exact"/>
        <w:rPr>
          <w:sz w:val="26"/>
          <w:szCs w:val="26"/>
        </w:rPr>
      </w:pPr>
    </w:p>
    <w:p w14:paraId="709C640F" w14:textId="77777777" w:rsidR="00125BE2" w:rsidRDefault="009A3B39">
      <w:pPr>
        <w:spacing w:before="35" w:line="220" w:lineRule="exact"/>
        <w:ind w:left="45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anga</w:t>
      </w:r>
      <w:r>
        <w:rPr>
          <w:rFonts w:ascii="Arial" w:eastAsia="Arial" w:hAnsi="Arial" w:cs="Arial"/>
          <w:position w:val="-1"/>
        </w:rPr>
        <w:t>n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101"/>
          <w:position w:val="-1"/>
        </w:rPr>
        <w:t>:</w:t>
      </w:r>
      <w:proofErr w:type="gramEnd"/>
    </w:p>
    <w:p w14:paraId="3AB788A3" w14:textId="77777777" w:rsidR="00125BE2" w:rsidRDefault="00125BE2">
      <w:pPr>
        <w:spacing w:line="200" w:lineRule="exact"/>
      </w:pPr>
    </w:p>
    <w:p w14:paraId="2E01B25A" w14:textId="77777777" w:rsidR="00125BE2" w:rsidRDefault="00125BE2">
      <w:pPr>
        <w:spacing w:line="200" w:lineRule="exact"/>
      </w:pPr>
    </w:p>
    <w:p w14:paraId="1223F812" w14:textId="77777777" w:rsidR="00125BE2" w:rsidRDefault="00125BE2">
      <w:pPr>
        <w:spacing w:line="200" w:lineRule="exact"/>
      </w:pPr>
    </w:p>
    <w:p w14:paraId="08F0880F" w14:textId="77777777" w:rsidR="00125BE2" w:rsidRDefault="00125BE2">
      <w:pPr>
        <w:spacing w:line="200" w:lineRule="exact"/>
      </w:pPr>
    </w:p>
    <w:p w14:paraId="0EA05FCC" w14:textId="77777777" w:rsidR="00125BE2" w:rsidRDefault="00125BE2">
      <w:pPr>
        <w:spacing w:line="200" w:lineRule="exact"/>
      </w:pPr>
    </w:p>
    <w:p w14:paraId="3987DF5D" w14:textId="77777777" w:rsidR="00125BE2" w:rsidRDefault="00125BE2">
      <w:pPr>
        <w:spacing w:line="200" w:lineRule="exact"/>
      </w:pPr>
    </w:p>
    <w:p w14:paraId="2C90CCDA" w14:textId="77777777" w:rsidR="00125BE2" w:rsidRDefault="00125BE2">
      <w:pPr>
        <w:spacing w:before="2" w:line="260" w:lineRule="exact"/>
        <w:rPr>
          <w:sz w:val="26"/>
          <w:szCs w:val="26"/>
        </w:rPr>
      </w:pPr>
    </w:p>
    <w:p w14:paraId="4A0F8769" w14:textId="77777777" w:rsidR="00125BE2" w:rsidRDefault="009A3B39">
      <w:pPr>
        <w:spacing w:before="35"/>
        <w:ind w:left="588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ba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u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3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2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w w:val="101"/>
        </w:rPr>
        <w:t>.</w:t>
      </w:r>
    </w:p>
    <w:p w14:paraId="50CA942C" w14:textId="77777777" w:rsidR="00125BE2" w:rsidRDefault="00125BE2">
      <w:pPr>
        <w:spacing w:before="11" w:line="220" w:lineRule="exact"/>
        <w:rPr>
          <w:sz w:val="22"/>
          <w:szCs w:val="22"/>
        </w:rPr>
      </w:pPr>
    </w:p>
    <w:p w14:paraId="06A32B56" w14:textId="09B64ED0" w:rsidR="00125BE2" w:rsidRPr="009A3B39" w:rsidRDefault="009A3B39" w:rsidP="009A3B39">
      <w:pPr>
        <w:spacing w:before="35"/>
        <w:ind w:left="5884"/>
        <w:rPr>
          <w:rFonts w:ascii="Arial" w:eastAsia="Arial" w:hAnsi="Arial" w:cs="Arial"/>
          <w:spacing w:val="-2"/>
        </w:rPr>
      </w:pPr>
      <w:r w:rsidRPr="009A3B39">
        <w:rPr>
          <w:rFonts w:ascii="Arial" w:eastAsia="Arial" w:hAnsi="Arial" w:cs="Arial"/>
          <w:spacing w:val="-2"/>
        </w:rPr>
        <w:t xml:space="preserve">Wakil </w:t>
      </w:r>
      <w:proofErr w:type="spellStart"/>
      <w:r w:rsidRPr="009A3B39">
        <w:rPr>
          <w:rFonts w:ascii="Arial" w:eastAsia="Arial" w:hAnsi="Arial" w:cs="Arial"/>
          <w:spacing w:val="-2"/>
        </w:rPr>
        <w:t>Dekan</w:t>
      </w:r>
      <w:proofErr w:type="spellEnd"/>
      <w:r w:rsidRPr="009A3B39">
        <w:rPr>
          <w:rFonts w:ascii="Arial" w:eastAsia="Arial" w:hAnsi="Arial" w:cs="Arial"/>
          <w:spacing w:val="-2"/>
        </w:rPr>
        <w:t xml:space="preserve"> </w:t>
      </w:r>
      <w:proofErr w:type="spellStart"/>
      <w:r w:rsidRPr="009A3B39">
        <w:rPr>
          <w:rFonts w:ascii="Arial" w:eastAsia="Arial" w:hAnsi="Arial" w:cs="Arial"/>
          <w:spacing w:val="-2"/>
        </w:rPr>
        <w:t>Bidang</w:t>
      </w:r>
      <w:proofErr w:type="spellEnd"/>
      <w:r w:rsidRPr="009A3B39">
        <w:rPr>
          <w:rFonts w:ascii="Arial" w:eastAsia="Arial" w:hAnsi="Arial" w:cs="Arial"/>
          <w:spacing w:val="-2"/>
        </w:rPr>
        <w:t xml:space="preserve"> </w:t>
      </w:r>
      <w:proofErr w:type="spellStart"/>
      <w:r w:rsidRPr="009A3B39">
        <w:rPr>
          <w:rFonts w:ascii="Arial" w:eastAsia="Arial" w:hAnsi="Arial" w:cs="Arial"/>
          <w:spacing w:val="-2"/>
        </w:rPr>
        <w:t>Kemahasiswaan</w:t>
      </w:r>
      <w:proofErr w:type="spellEnd"/>
      <w:r w:rsidRPr="009A3B39">
        <w:rPr>
          <w:rFonts w:ascii="Arial" w:eastAsia="Arial" w:hAnsi="Arial" w:cs="Arial"/>
          <w:spacing w:val="-2"/>
        </w:rPr>
        <w:t xml:space="preserve"> dan Alumni</w:t>
      </w:r>
    </w:p>
    <w:p w14:paraId="3CC2436E" w14:textId="77777777" w:rsidR="00125BE2" w:rsidRDefault="00125BE2">
      <w:pPr>
        <w:spacing w:before="2" w:line="120" w:lineRule="exact"/>
        <w:rPr>
          <w:sz w:val="12"/>
          <w:szCs w:val="12"/>
        </w:rPr>
      </w:pPr>
    </w:p>
    <w:p w14:paraId="03A1ADDA" w14:textId="77777777" w:rsidR="00125BE2" w:rsidRDefault="00125BE2">
      <w:pPr>
        <w:spacing w:line="200" w:lineRule="exact"/>
      </w:pPr>
    </w:p>
    <w:p w14:paraId="6C974455" w14:textId="77777777" w:rsidR="00125BE2" w:rsidRDefault="00125BE2">
      <w:pPr>
        <w:spacing w:line="200" w:lineRule="exact"/>
      </w:pPr>
    </w:p>
    <w:p w14:paraId="02255D4E" w14:textId="77777777" w:rsidR="00125BE2" w:rsidRDefault="00125BE2">
      <w:pPr>
        <w:spacing w:line="200" w:lineRule="exact"/>
      </w:pPr>
    </w:p>
    <w:p w14:paraId="6E792684" w14:textId="77777777" w:rsidR="00125BE2" w:rsidRDefault="00125BE2">
      <w:pPr>
        <w:spacing w:line="200" w:lineRule="exact"/>
      </w:pPr>
    </w:p>
    <w:p w14:paraId="5B223EE4" w14:textId="77777777" w:rsidR="009A3B39" w:rsidRPr="009A3B39" w:rsidRDefault="009A3B39">
      <w:pPr>
        <w:ind w:left="5884" w:right="1165"/>
        <w:rPr>
          <w:rFonts w:ascii="Arial" w:eastAsia="Arial" w:hAnsi="Arial" w:cs="Arial"/>
          <w:spacing w:val="1"/>
          <w:w w:val="101"/>
          <w:u w:val="single"/>
        </w:rPr>
      </w:pPr>
      <w:proofErr w:type="spellStart"/>
      <w:r w:rsidRPr="009A3B39">
        <w:rPr>
          <w:rFonts w:ascii="Arial" w:eastAsia="Arial" w:hAnsi="Arial" w:cs="Arial"/>
          <w:spacing w:val="1"/>
          <w:w w:val="101"/>
          <w:u w:val="single"/>
        </w:rPr>
        <w:t>Baharuddin</w:t>
      </w:r>
      <w:proofErr w:type="spellEnd"/>
      <w:r w:rsidRPr="009A3B39">
        <w:rPr>
          <w:rFonts w:ascii="Arial" w:eastAsia="Arial" w:hAnsi="Arial" w:cs="Arial"/>
          <w:spacing w:val="1"/>
          <w:w w:val="101"/>
          <w:u w:val="single"/>
        </w:rPr>
        <w:t xml:space="preserve">, </w:t>
      </w:r>
      <w:proofErr w:type="spellStart"/>
      <w:proofErr w:type="gramStart"/>
      <w:r w:rsidRPr="009A3B39">
        <w:rPr>
          <w:rFonts w:ascii="Arial" w:eastAsia="Arial" w:hAnsi="Arial" w:cs="Arial"/>
          <w:spacing w:val="1"/>
          <w:w w:val="101"/>
          <w:u w:val="single"/>
        </w:rPr>
        <w:t>S.Kel</w:t>
      </w:r>
      <w:proofErr w:type="spellEnd"/>
      <w:proofErr w:type="gramEnd"/>
      <w:r w:rsidRPr="009A3B39">
        <w:rPr>
          <w:rFonts w:ascii="Arial" w:eastAsia="Arial" w:hAnsi="Arial" w:cs="Arial"/>
          <w:spacing w:val="1"/>
          <w:w w:val="101"/>
          <w:u w:val="single"/>
        </w:rPr>
        <w:t xml:space="preserve">., </w:t>
      </w:r>
      <w:proofErr w:type="spellStart"/>
      <w:r w:rsidRPr="009A3B39">
        <w:rPr>
          <w:rFonts w:ascii="Arial" w:eastAsia="Arial" w:hAnsi="Arial" w:cs="Arial"/>
          <w:spacing w:val="1"/>
          <w:w w:val="101"/>
          <w:u w:val="single"/>
        </w:rPr>
        <w:t>M.Si</w:t>
      </w:r>
      <w:proofErr w:type="spellEnd"/>
    </w:p>
    <w:p w14:paraId="38C7841A" w14:textId="728C786A" w:rsidR="00125BE2" w:rsidRDefault="009A3B39">
      <w:pPr>
        <w:ind w:left="5884" w:right="11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  <w:w w:val="101"/>
        </w:rPr>
        <w:t>I</w:t>
      </w:r>
      <w:r>
        <w:rPr>
          <w:rFonts w:ascii="Arial" w:eastAsia="Arial" w:hAnsi="Arial" w:cs="Arial"/>
        </w:rPr>
        <w:t>P. 197910102008011019</w:t>
      </w:r>
    </w:p>
    <w:sectPr w:rsidR="00125BE2">
      <w:type w:val="continuous"/>
      <w:pgSz w:w="11900" w:h="16840"/>
      <w:pgMar w:top="620" w:right="6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2124D"/>
    <w:multiLevelType w:val="multilevel"/>
    <w:tmpl w:val="76308D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E2"/>
    <w:rsid w:val="00125BE2"/>
    <w:rsid w:val="009A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3BDEBD7E"/>
  <w15:docId w15:val="{D5B0CC2F-0E22-45AE-9D23-D439E2DD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2020-09-27T05:41:00Z</dcterms:created>
  <dcterms:modified xsi:type="dcterms:W3CDTF">2020-09-27T05:43:00Z</dcterms:modified>
</cp:coreProperties>
</file>